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3878" w14:textId="21234A08" w:rsidR="005F210D" w:rsidRPr="00857793" w:rsidRDefault="005F210D" w:rsidP="005F210D">
      <w:r w:rsidRPr="00857793">
        <w:t>Til medlemmene i Årstad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793">
        <w:t xml:space="preserve">Bergen, </w:t>
      </w:r>
      <w:r w:rsidR="009F652A">
        <w:t>10</w:t>
      </w:r>
      <w:r w:rsidRPr="00857793">
        <w:t xml:space="preserve">. </w:t>
      </w:r>
      <w:r w:rsidR="009F652A">
        <w:t>mars</w:t>
      </w:r>
      <w:r w:rsidRPr="00857793">
        <w:t xml:space="preserve"> 2020</w:t>
      </w:r>
    </w:p>
    <w:p w14:paraId="1E0A39B9" w14:textId="77777777" w:rsidR="005F210D" w:rsidRPr="00857793" w:rsidRDefault="005F210D" w:rsidP="005F210D">
      <w:pPr>
        <w:rPr>
          <w:sz w:val="32"/>
          <w:szCs w:val="32"/>
        </w:rPr>
      </w:pPr>
    </w:p>
    <w:p w14:paraId="095537CA" w14:textId="5C67C0BA" w:rsidR="005F210D" w:rsidRDefault="005F210D" w:rsidP="005F210D">
      <w:pPr>
        <w:rPr>
          <w:b/>
          <w:sz w:val="32"/>
          <w:szCs w:val="32"/>
        </w:rPr>
      </w:pPr>
      <w:r w:rsidRPr="00857793">
        <w:rPr>
          <w:b/>
          <w:sz w:val="32"/>
          <w:szCs w:val="32"/>
        </w:rPr>
        <w:t xml:space="preserve">Innkalling til </w:t>
      </w:r>
      <w:r w:rsidR="009F652A">
        <w:rPr>
          <w:b/>
          <w:sz w:val="32"/>
          <w:szCs w:val="32"/>
        </w:rPr>
        <w:t xml:space="preserve">ekstraordinært </w:t>
      </w:r>
      <w:r w:rsidRPr="00857793">
        <w:rPr>
          <w:b/>
          <w:sz w:val="32"/>
          <w:szCs w:val="32"/>
        </w:rPr>
        <w:t>årsmøte i Årstad I</w:t>
      </w:r>
      <w:r w:rsidR="009F652A">
        <w:rPr>
          <w:b/>
          <w:sz w:val="32"/>
          <w:szCs w:val="32"/>
        </w:rPr>
        <w:t>drettslag</w:t>
      </w:r>
      <w:r w:rsidRPr="00857793">
        <w:rPr>
          <w:b/>
          <w:sz w:val="32"/>
          <w:szCs w:val="32"/>
        </w:rPr>
        <w:t xml:space="preserve"> 2020</w:t>
      </w:r>
    </w:p>
    <w:p w14:paraId="4ABE3587" w14:textId="77777777" w:rsidR="009F652A" w:rsidRPr="00857793" w:rsidRDefault="009F652A" w:rsidP="005F210D">
      <w:pPr>
        <w:rPr>
          <w:b/>
          <w:sz w:val="32"/>
          <w:szCs w:val="32"/>
        </w:rPr>
      </w:pPr>
    </w:p>
    <w:p w14:paraId="672CD750" w14:textId="66B79E4A" w:rsidR="009F652A" w:rsidRDefault="009F652A" w:rsidP="005F210D">
      <w:r>
        <w:t xml:space="preserve">Det </w:t>
      </w:r>
      <w:r w:rsidR="005F210D" w:rsidRPr="00857793">
        <w:t>innkalle</w:t>
      </w:r>
      <w:r>
        <w:t>s</w:t>
      </w:r>
      <w:r w:rsidR="005F210D" w:rsidRPr="00857793">
        <w:t xml:space="preserve"> herved til </w:t>
      </w:r>
      <w:r>
        <w:t xml:space="preserve">ekstraordinært </w:t>
      </w:r>
      <w:r w:rsidR="005F210D" w:rsidRPr="00857793">
        <w:t xml:space="preserve">årsmøte i Årstad IL </w:t>
      </w:r>
      <w:r>
        <w:t>tirsdag</w:t>
      </w:r>
      <w:r w:rsidR="005F210D" w:rsidRPr="00857793">
        <w:t xml:space="preserve"> </w:t>
      </w:r>
      <w:r>
        <w:rPr>
          <w:b/>
        </w:rPr>
        <w:t>24</w:t>
      </w:r>
      <w:r w:rsidR="005F210D" w:rsidRPr="003C456B">
        <w:rPr>
          <w:b/>
        </w:rPr>
        <w:t xml:space="preserve">. mars kl. </w:t>
      </w:r>
      <w:r>
        <w:rPr>
          <w:b/>
        </w:rPr>
        <w:t>20</w:t>
      </w:r>
      <w:r w:rsidR="005F210D" w:rsidRPr="003C456B">
        <w:rPr>
          <w:b/>
        </w:rPr>
        <w:t>.00</w:t>
      </w:r>
      <w:r w:rsidR="005F210D" w:rsidRPr="00857793">
        <w:t xml:space="preserve"> </w:t>
      </w:r>
    </w:p>
    <w:p w14:paraId="4B5507D5" w14:textId="03BC7ABA" w:rsidR="005F210D" w:rsidRPr="00857793" w:rsidRDefault="005F210D" w:rsidP="005F210D">
      <w:r w:rsidRPr="00857793">
        <w:t>på klubbhuset på Rautjern, Bendixens vei 49</w:t>
      </w:r>
      <w:r w:rsidR="009F652A">
        <w:t>, Minde.</w:t>
      </w:r>
    </w:p>
    <w:p w14:paraId="181A656D" w14:textId="77777777" w:rsidR="005F210D" w:rsidRPr="00857793" w:rsidRDefault="005F210D" w:rsidP="005F210D"/>
    <w:p w14:paraId="64FF13C8" w14:textId="77777777" w:rsidR="009F6BE6" w:rsidRDefault="009F652A" w:rsidP="005F210D">
      <w:r>
        <w:t xml:space="preserve">Innkallingen skjer </w:t>
      </w:r>
      <w:r w:rsidR="009F6BE6">
        <w:t xml:space="preserve">etter </w:t>
      </w:r>
      <w:r w:rsidR="009F6BE6">
        <w:t>vedta</w:t>
      </w:r>
      <w:r w:rsidR="009F6BE6">
        <w:t xml:space="preserve">k </w:t>
      </w:r>
      <w:r w:rsidR="009F6BE6">
        <w:t>på ordinært årsmøte 9. mars 2020</w:t>
      </w:r>
      <w:r w:rsidR="009F6BE6">
        <w:t xml:space="preserve"> </w:t>
      </w:r>
      <w:proofErr w:type="spellStart"/>
      <w:r>
        <w:t>iht</w:t>
      </w:r>
      <w:proofErr w:type="spellEnd"/>
      <w:r>
        <w:t xml:space="preserve"> §18 (1a) i </w:t>
      </w:r>
      <w:r w:rsidR="009F6BE6">
        <w:t>Årstad ILs lov.</w:t>
      </w:r>
    </w:p>
    <w:p w14:paraId="427D4306" w14:textId="5A8117EB" w:rsidR="009F6BE6" w:rsidRDefault="009F6BE6" w:rsidP="005F210D">
      <w:bookmarkStart w:id="0" w:name="_GoBack"/>
      <w:bookmarkEnd w:id="0"/>
    </w:p>
    <w:p w14:paraId="257F6AF0" w14:textId="255BD25F" w:rsidR="009F6BE6" w:rsidRDefault="009F6BE6" w:rsidP="005F210D">
      <w:r>
        <w:t>Saksliste:</w:t>
      </w:r>
    </w:p>
    <w:p w14:paraId="4EA24B70" w14:textId="261C4317" w:rsidR="009F6BE6" w:rsidRDefault="009F6BE6" w:rsidP="009F6BE6">
      <w:pPr>
        <w:numPr>
          <w:ilvl w:val="0"/>
          <w:numId w:val="10"/>
        </w:numPr>
      </w:pPr>
      <w:r>
        <w:t>Godkjenne de stemmeberettigede.</w:t>
      </w:r>
    </w:p>
    <w:p w14:paraId="734DE8E3" w14:textId="3617CA6B" w:rsidR="009F6BE6" w:rsidRDefault="009F6BE6" w:rsidP="009F6BE6">
      <w:pPr>
        <w:numPr>
          <w:ilvl w:val="0"/>
          <w:numId w:val="10"/>
        </w:numPr>
      </w:pPr>
      <w:r>
        <w:t>Velge dirigent.</w:t>
      </w:r>
    </w:p>
    <w:p w14:paraId="0F8B5728" w14:textId="5AAA09F8" w:rsidR="009F6BE6" w:rsidRDefault="009F6BE6" w:rsidP="009F6BE6">
      <w:pPr>
        <w:numPr>
          <w:ilvl w:val="0"/>
          <w:numId w:val="10"/>
        </w:numPr>
      </w:pPr>
      <w:r>
        <w:t>Velge protokollfører og to medlemmer til å underskrive protokollen.</w:t>
      </w:r>
    </w:p>
    <w:p w14:paraId="5220CD4E" w14:textId="484D651B" w:rsidR="009F6BE6" w:rsidRDefault="009F6BE6" w:rsidP="009F6BE6">
      <w:pPr>
        <w:numPr>
          <w:ilvl w:val="0"/>
          <w:numId w:val="10"/>
        </w:numPr>
      </w:pPr>
      <w:r>
        <w:t>Godkjenne innkallingen, sakslisten og forretningsorden.</w:t>
      </w:r>
    </w:p>
    <w:p w14:paraId="5C2C99DE" w14:textId="0C875E19" w:rsidR="009F6BE6" w:rsidRDefault="009F6BE6" w:rsidP="009F6BE6">
      <w:pPr>
        <w:numPr>
          <w:ilvl w:val="0"/>
          <w:numId w:val="10"/>
        </w:numPr>
      </w:pPr>
      <w:r>
        <w:t>Foreta følgende valg:</w:t>
      </w:r>
    </w:p>
    <w:p w14:paraId="4031A140" w14:textId="77AF8707" w:rsidR="009F6BE6" w:rsidRDefault="009F6BE6" w:rsidP="009F6BE6">
      <w:pPr>
        <w:numPr>
          <w:ilvl w:val="1"/>
          <w:numId w:val="10"/>
        </w:numPr>
      </w:pPr>
      <w:r>
        <w:t>Hovedlagets leder</w:t>
      </w:r>
    </w:p>
    <w:p w14:paraId="23DC0F81" w14:textId="2E5AF1A2" w:rsidR="009F6BE6" w:rsidRDefault="009F6BE6" w:rsidP="009F6BE6">
      <w:pPr>
        <w:numPr>
          <w:ilvl w:val="1"/>
          <w:numId w:val="10"/>
        </w:numPr>
      </w:pPr>
      <w:r>
        <w:t>Leder av Hus/baneutvalg</w:t>
      </w:r>
    </w:p>
    <w:p w14:paraId="1F6D02DE" w14:textId="7340804F" w:rsidR="009F6BE6" w:rsidRDefault="009F6BE6" w:rsidP="009F6BE6"/>
    <w:p w14:paraId="22C754F6" w14:textId="77777777" w:rsidR="009F652A" w:rsidRDefault="009F652A" w:rsidP="005F210D"/>
    <w:p w14:paraId="012E333E" w14:textId="59295C50" w:rsidR="005F210D" w:rsidRPr="00857793" w:rsidRDefault="009F652A" w:rsidP="005F210D">
      <w:r>
        <w:t>V</w:t>
      </w:r>
      <w:r w:rsidR="005F210D" w:rsidRPr="00857793">
        <w:t xml:space="preserve">ed spørsmål som gjelder årsmøtet, kan Årstad IL v/ Steinar Kvinge kontaktes på </w:t>
      </w:r>
      <w:hyperlink r:id="rId7" w:history="1">
        <w:r w:rsidR="005F210D" w:rsidRPr="00857793">
          <w:rPr>
            <w:rStyle w:val="Hyperlink"/>
          </w:rPr>
          <w:t>post@arstadil.no</w:t>
        </w:r>
      </w:hyperlink>
    </w:p>
    <w:p w14:paraId="6470806D" w14:textId="77777777" w:rsidR="005F210D" w:rsidRPr="00857793" w:rsidRDefault="005F210D" w:rsidP="005F210D"/>
    <w:p w14:paraId="4AFBCA90" w14:textId="2C81C940" w:rsidR="005F210D" w:rsidRPr="00857793" w:rsidRDefault="005F210D" w:rsidP="005F210D">
      <w:r w:rsidRPr="00857793">
        <w:t xml:space="preserve">Velkommen til </w:t>
      </w:r>
      <w:r w:rsidR="009F652A">
        <w:t xml:space="preserve">ekstraordinært </w:t>
      </w:r>
      <w:r w:rsidRPr="00857793">
        <w:t>årsmøte</w:t>
      </w:r>
      <w:r w:rsidR="009F652A">
        <w:t>.</w:t>
      </w:r>
    </w:p>
    <w:p w14:paraId="3896CA02" w14:textId="77777777" w:rsidR="005F210D" w:rsidRPr="00857793" w:rsidRDefault="005F210D" w:rsidP="005F210D"/>
    <w:p w14:paraId="0BD08473" w14:textId="77777777" w:rsidR="005F210D" w:rsidRPr="00857793" w:rsidRDefault="005F210D" w:rsidP="005F210D">
      <w:r w:rsidRPr="00857793">
        <w:t>Med vennlig hilsen</w:t>
      </w:r>
    </w:p>
    <w:p w14:paraId="5975DB76" w14:textId="37EBD461" w:rsidR="005F210D" w:rsidRPr="00857793" w:rsidRDefault="009F652A" w:rsidP="005F210D">
      <w:pPr>
        <w:rPr>
          <w:i/>
        </w:rPr>
      </w:pPr>
      <w:r>
        <w:t>hoved</w:t>
      </w:r>
      <w:r w:rsidR="005F210D" w:rsidRPr="00857793">
        <w:t xml:space="preserve">styret </w:t>
      </w:r>
      <w:r w:rsidR="005F210D" w:rsidRPr="00857793">
        <w:rPr>
          <w:i/>
        </w:rPr>
        <w:t xml:space="preserve"> </w:t>
      </w:r>
    </w:p>
    <w:p w14:paraId="197113BD" w14:textId="77777777" w:rsidR="005F210D" w:rsidRPr="00857793" w:rsidRDefault="005F210D" w:rsidP="005F210D">
      <w:pPr>
        <w:autoSpaceDE w:val="0"/>
        <w:autoSpaceDN w:val="0"/>
        <w:adjustRightInd w:val="0"/>
        <w:rPr>
          <w:rFonts w:ascii="Times-Italic" w:hAnsi="Times-Italic" w:cs="Times-Italic"/>
          <w:iCs/>
          <w:sz w:val="20"/>
          <w:szCs w:val="20"/>
        </w:rPr>
      </w:pPr>
    </w:p>
    <w:p w14:paraId="38DFE2C2" w14:textId="1852C57D" w:rsidR="00262C58" w:rsidRPr="0081595D" w:rsidRDefault="00262C58" w:rsidP="005F210D">
      <w:pPr>
        <w:widowControl/>
        <w:shd w:val="clear" w:color="auto" w:fill="FFFFFF"/>
        <w:tabs>
          <w:tab w:val="left" w:pos="709"/>
        </w:tabs>
        <w:spacing w:after="120" w:line="276" w:lineRule="auto"/>
        <w:rPr>
          <w:sz w:val="22"/>
          <w:szCs w:val="22"/>
        </w:rPr>
      </w:pPr>
    </w:p>
    <w:sectPr w:rsidR="00262C58" w:rsidRPr="0081595D">
      <w:headerReference w:type="default" r:id="rId8"/>
      <w:footerReference w:type="default" r:id="rId9"/>
      <w:pgSz w:w="11906" w:h="16838"/>
      <w:pgMar w:top="2879" w:right="1130" w:bottom="1134" w:left="1134" w:header="113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C9DB" w14:textId="77777777" w:rsidR="00EE0659" w:rsidRDefault="00EE0659">
      <w:r>
        <w:separator/>
      </w:r>
    </w:p>
  </w:endnote>
  <w:endnote w:type="continuationSeparator" w:id="0">
    <w:p w14:paraId="60135CC3" w14:textId="77777777" w:rsidR="00EE0659" w:rsidRDefault="00EE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Yu Gothic"/>
    <w:charset w:val="8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E74F" w14:textId="66D9F1F6" w:rsidR="00B25F4A" w:rsidRDefault="00B25F4A" w:rsidP="00E32A17">
    <w:pPr>
      <w:pStyle w:val="Footer"/>
    </w:pPr>
  </w:p>
  <w:p w14:paraId="52246A1E" w14:textId="77777777" w:rsidR="00E32A17" w:rsidRPr="00E32A17" w:rsidRDefault="00E32A17" w:rsidP="00E32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AE7C" w14:textId="77777777" w:rsidR="00EE0659" w:rsidRDefault="00EE0659">
      <w:r>
        <w:separator/>
      </w:r>
    </w:p>
  </w:footnote>
  <w:footnote w:type="continuationSeparator" w:id="0">
    <w:p w14:paraId="1D9195A6" w14:textId="77777777" w:rsidR="00EE0659" w:rsidRDefault="00EE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23E1" w14:textId="6D700ADB" w:rsidR="00B25F4A" w:rsidRDefault="00315A39" w:rsidP="005F210D">
    <w:pPr>
      <w:shd w:val="clear" w:color="auto" w:fill="FFFFFF"/>
      <w:tabs>
        <w:tab w:val="center" w:pos="4819"/>
        <w:tab w:val="right" w:pos="9638"/>
      </w:tabs>
      <w:spacing w:line="100" w:lineRule="atLeast"/>
    </w:pPr>
    <w:r>
      <w:pict w14:anchorId="4D9E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54pt" filled="t">
          <v:fill color2="black"/>
          <v:imagedata r:id="rId1" o:title=""/>
        </v:shape>
      </w:pict>
    </w:r>
    <w:r w:rsidR="00B25F4A">
      <w:rPr>
        <w:rFonts w:eastAsia="Times New Roman" w:cs="Times New Roman"/>
        <w:color w:val="00000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Noto Sans Symbols" w:hAnsi="Noto Sans Symbols" w:cs="Noto Sans Symbols"/>
        <w:sz w:val="24"/>
        <w:szCs w:val="24"/>
      </w:rPr>
    </w:lvl>
    <w:lvl w:ilvl="1">
      <w:start w:val="1"/>
      <w:numFmt w:val="bullet"/>
      <w:pStyle w:val="Heading2"/>
      <w:suff w:val="nothing"/>
      <w:lvlText w:val=""/>
      <w:lvlJc w:val="left"/>
      <w:pPr>
        <w:tabs>
          <w:tab w:val="num" w:pos="0"/>
        </w:tabs>
        <w:ind w:left="576" w:hanging="576"/>
      </w:pPr>
      <w:rPr>
        <w:rFonts w:ascii="Wingdings" w:hAnsi="Wingdings" w:cs="OpenSymbol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⮚"/>
      <w:lvlJc w:val="left"/>
      <w:pPr>
        <w:tabs>
          <w:tab w:val="num" w:pos="0"/>
        </w:tabs>
        <w:ind w:left="780" w:hanging="360"/>
      </w:pPr>
      <w:rPr>
        <w:rFonts w:ascii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0" w:hanging="360"/>
      </w:pPr>
      <w:rPr>
        <w:rFonts w:ascii="Noto Sans Symbols" w:hAnsi="Noto Sans Symbols" w:cs="Noto Sans Symbols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40" w:hanging="360"/>
      </w:pPr>
      <w:rPr>
        <w:rFonts w:ascii="Noto Sans Symbols" w:hAnsi="Noto Sans Symbols" w:cs="Noto Sans Symbols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0" w:hanging="360"/>
      </w:pPr>
      <w:rPr>
        <w:rFonts w:ascii="Noto Sans Symbols" w:hAnsi="Noto Sans Symbols" w:cs="Noto Sans Symbols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00" w:hanging="360"/>
      </w:pPr>
      <w:rPr>
        <w:rFonts w:ascii="Noto Sans Symbols" w:hAnsi="Noto Sans Symbols" w:cs="Noto Sans Symbols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0" w:hanging="360"/>
      </w:pPr>
      <w:rPr>
        <w:rFonts w:ascii="Noto Sans Symbols" w:hAnsi="Noto Sans Symbols" w:cs="Noto Sans Symbols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⮚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⮚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⮚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⮚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⮚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⮚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⮚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Wingdings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Wingdings"/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1E42379C"/>
    <w:name w:val="WW8Num7"/>
    <w:lvl w:ilvl="0">
      <w:start w:val="1"/>
      <w:numFmt w:val="bullet"/>
      <w:lvlText w:val="⮚"/>
      <w:lvlJc w:val="left"/>
      <w:pPr>
        <w:tabs>
          <w:tab w:val="num" w:pos="0"/>
        </w:tabs>
        <w:ind w:left="720" w:hanging="360"/>
      </w:pPr>
      <w:rPr>
        <w:rFonts w:ascii="Noto Sans Symbols" w:hAnsi="Noto Sans Symbols" w:cs="OpenSymbol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OpenSymbo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OpenSymbol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OpenSymbo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OpenSymbol"/>
        <w:u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OpenSymbol"/>
        <w:u w:val="no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9"/>
        </w:tabs>
        <w:ind w:left="729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9"/>
        </w:tabs>
        <w:ind w:left="10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9"/>
        </w:tabs>
        <w:ind w:left="14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9"/>
        </w:tabs>
        <w:ind w:left="21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9"/>
        </w:tabs>
        <w:ind w:left="25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9"/>
        </w:tabs>
        <w:ind w:left="32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9"/>
        </w:tabs>
        <w:ind w:left="3609" w:hanging="360"/>
      </w:pPr>
      <w:rPr>
        <w:rFonts w:ascii="OpenSymbol" w:hAnsi="OpenSymbol"/>
      </w:rPr>
    </w:lvl>
  </w:abstractNum>
  <w:abstractNum w:abstractNumId="8" w15:restartNumberingAfterBreak="0">
    <w:nsid w:val="4E15377A"/>
    <w:multiLevelType w:val="hybridMultilevel"/>
    <w:tmpl w:val="BC021558"/>
    <w:lvl w:ilvl="0" w:tplc="08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A4175"/>
    <w:multiLevelType w:val="hybridMultilevel"/>
    <w:tmpl w:val="2DF68EE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4EB0"/>
    <w:rsid w:val="00071066"/>
    <w:rsid w:val="000F6626"/>
    <w:rsid w:val="0016049C"/>
    <w:rsid w:val="001B0C5B"/>
    <w:rsid w:val="001C3633"/>
    <w:rsid w:val="001C6ACA"/>
    <w:rsid w:val="00202AAB"/>
    <w:rsid w:val="00262C58"/>
    <w:rsid w:val="00291406"/>
    <w:rsid w:val="00315A39"/>
    <w:rsid w:val="00316370"/>
    <w:rsid w:val="00337D07"/>
    <w:rsid w:val="0034681B"/>
    <w:rsid w:val="00372744"/>
    <w:rsid w:val="004043E0"/>
    <w:rsid w:val="00423D42"/>
    <w:rsid w:val="004821C2"/>
    <w:rsid w:val="00486B37"/>
    <w:rsid w:val="004939E2"/>
    <w:rsid w:val="004B2FC3"/>
    <w:rsid w:val="004C431B"/>
    <w:rsid w:val="004F2C75"/>
    <w:rsid w:val="00505853"/>
    <w:rsid w:val="005403A0"/>
    <w:rsid w:val="005F210D"/>
    <w:rsid w:val="005F2CE9"/>
    <w:rsid w:val="006A1A25"/>
    <w:rsid w:val="006B6748"/>
    <w:rsid w:val="006C7C81"/>
    <w:rsid w:val="0073240C"/>
    <w:rsid w:val="007A57CB"/>
    <w:rsid w:val="0081595D"/>
    <w:rsid w:val="008B2AC9"/>
    <w:rsid w:val="008B5D00"/>
    <w:rsid w:val="008E2611"/>
    <w:rsid w:val="008F0E91"/>
    <w:rsid w:val="00935061"/>
    <w:rsid w:val="009444DF"/>
    <w:rsid w:val="009C09E2"/>
    <w:rsid w:val="009F652A"/>
    <w:rsid w:val="009F6BE6"/>
    <w:rsid w:val="00A23F51"/>
    <w:rsid w:val="00A34EB0"/>
    <w:rsid w:val="00AB22BC"/>
    <w:rsid w:val="00AB33A4"/>
    <w:rsid w:val="00B23AE9"/>
    <w:rsid w:val="00B25F4A"/>
    <w:rsid w:val="00B342CA"/>
    <w:rsid w:val="00B4592A"/>
    <w:rsid w:val="00BE5F92"/>
    <w:rsid w:val="00C12D25"/>
    <w:rsid w:val="00C156DE"/>
    <w:rsid w:val="00C36464"/>
    <w:rsid w:val="00C718F5"/>
    <w:rsid w:val="00CD3761"/>
    <w:rsid w:val="00D42950"/>
    <w:rsid w:val="00E20380"/>
    <w:rsid w:val="00E32A17"/>
    <w:rsid w:val="00E33EAF"/>
    <w:rsid w:val="00E47B1C"/>
    <w:rsid w:val="00E516DE"/>
    <w:rsid w:val="00EA069E"/>
    <w:rsid w:val="00EA588A"/>
    <w:rsid w:val="00EC4562"/>
    <w:rsid w:val="00EE0659"/>
    <w:rsid w:val="00F548F5"/>
    <w:rsid w:val="00F90AEB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14:docId w14:val="2B5F7D7A"/>
  <w15:chartTrackingRefBased/>
  <w15:docId w15:val="{3B246E2B-E20C-4DB8-B08C-3D6B568D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sz w:val="24"/>
      <w:szCs w:val="24"/>
      <w:lang w:val="nb-NO"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numPr>
        <w:numId w:val="1"/>
      </w:numPr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BodyText"/>
    <w:qFormat/>
    <w:pPr>
      <w:keepNext/>
      <w:numPr>
        <w:ilvl w:val="1"/>
        <w:numId w:val="1"/>
      </w:numPr>
      <w:outlineLvl w:val="1"/>
    </w:pPr>
    <w:rPr>
      <w:rFonts w:ascii="Balthazar" w:eastAsia="Balthazar" w:hAnsi="Balthazar" w:cs="Balthazar"/>
      <w:b/>
    </w:rPr>
  </w:style>
  <w:style w:type="paragraph" w:styleId="Heading3">
    <w:name w:val="heading 3"/>
    <w:basedOn w:val="Normal1"/>
    <w:next w:val="BodyText"/>
    <w:qFormat/>
    <w:pPr>
      <w:keepNext/>
      <w:keepLines/>
      <w:numPr>
        <w:ilvl w:val="2"/>
        <w:numId w:val="1"/>
      </w:numPr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BodyText"/>
    <w:qFormat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BodyText"/>
    <w:qFormat/>
    <w:pPr>
      <w:keepNext/>
      <w:keepLines/>
      <w:numPr>
        <w:ilvl w:val="4"/>
        <w:numId w:val="1"/>
      </w:numPr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BodyText"/>
    <w:qFormat/>
    <w:pPr>
      <w:keepNext/>
      <w:keepLines/>
      <w:numPr>
        <w:ilvl w:val="5"/>
        <w:numId w:val="1"/>
      </w:numPr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hAnsi="Noto Sans Symbols" w:cs="Noto Sans Symbols"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Noto Sans Symbols" w:hAnsi="Noto Sans Symbols" w:cs="Noto Sans Symbols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Noto Sans Symbols" w:hAnsi="Noto Sans Symbols" w:cs="Noto Sans Symbols"/>
      <w:sz w:val="22"/>
      <w:szCs w:val="22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Noto Sans Symbols" w:hAnsi="Noto Sans Symbols" w:cs="Noto Sans Symbols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Noto Sans Symbols" w:eastAsia="Times New Roman" w:hAnsi="Noto Sans Symbols" w:cs="Noto Sans Symbols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OpenSymbol" w:eastAsia="Times New Roman" w:hAnsi="OpenSymbol" w:cs="OpenSymbol"/>
      <w:u w:val="none"/>
    </w:rPr>
  </w:style>
  <w:style w:type="character" w:customStyle="1" w:styleId="WW8Num7z1">
    <w:name w:val="WW8Num7z1"/>
    <w:rPr>
      <w:rFonts w:ascii="OpenSymbol" w:hAnsi="OpenSymbol" w:cs="Wingdings"/>
    </w:rPr>
  </w:style>
  <w:style w:type="character" w:customStyle="1" w:styleId="WW8Num8z0">
    <w:name w:val="WW8Num8z0"/>
    <w:rPr>
      <w:rFonts w:eastAsia="Times New Roman" w:cs="Times New Roman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9z0">
    <w:name w:val="WW8Num9z0"/>
    <w:rPr>
      <w:rFonts w:ascii="Noto Sans Symbols" w:hAnsi="Noto Sans Symbols" w:cs="Noto Sans Symbols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rFonts w:ascii="Noto Sans Symbols" w:eastAsia="Times New Roman" w:hAnsi="Noto Sans Symbols" w:cs="Noto Sans Symbols"/>
      <w:sz w:val="22"/>
      <w:szCs w:val="22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3">
    <w:name w:val="WW8Num11z3"/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8z4">
    <w:name w:val="WW8Num8z4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u w:val="none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Normal1">
    <w:name w:val="Normal1"/>
    <w:pPr>
      <w:suppressAutoHyphens/>
    </w:pPr>
    <w:rPr>
      <w:rFonts w:eastAsia="SimSun" w:cs="Lucida Sans"/>
      <w:sz w:val="24"/>
      <w:szCs w:val="24"/>
      <w:lang w:val="nb-NO" w:eastAsia="hi-IN" w:bidi="hi-IN"/>
    </w:rPr>
  </w:style>
  <w:style w:type="paragraph" w:styleId="Title">
    <w:name w:val="Title"/>
    <w:basedOn w:val="Normal1"/>
    <w:next w:val="Subtitl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ammeinnhold">
    <w:name w:val="Rammeinnhold"/>
    <w:basedOn w:val="BodyText"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5F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arstad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Lønne</dc:creator>
  <cp:keywords/>
  <cp:lastModifiedBy>Jan Haugland</cp:lastModifiedBy>
  <cp:revision>3</cp:revision>
  <cp:lastPrinted>1899-12-31T23:00:00Z</cp:lastPrinted>
  <dcterms:created xsi:type="dcterms:W3CDTF">2020-03-10T08:05:00Z</dcterms:created>
  <dcterms:modified xsi:type="dcterms:W3CDTF">2020-03-10T08:19:00Z</dcterms:modified>
</cp:coreProperties>
</file>